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C5D632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co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jaka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czy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trwałość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D122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</w:t>
      </w:r>
      <w:proofErr w:type="gramStart"/>
      <w:r w:rsidR="00DC6B51" w:rsidRPr="00F621DF">
        <w:rPr>
          <w:rFonts w:asciiTheme="minorHAnsi" w:hAnsiTheme="minorHAnsi" w:cstheme="minorHAnsi"/>
          <w:sz w:val="18"/>
          <w:szCs w:val="18"/>
        </w:rPr>
        <w:t>i</w:t>
      </w:r>
      <w:proofErr w:type="gramEnd"/>
      <w:r w:rsidR="00DC6B51" w:rsidRPr="00F621DF">
        <w:rPr>
          <w:rFonts w:asciiTheme="minorHAnsi" w:hAnsiTheme="minorHAnsi" w:cstheme="minorHAnsi"/>
          <w:sz w:val="18"/>
          <w:szCs w:val="18"/>
        </w:rPr>
        <w:t xml:space="preserve">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229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45E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FAC2-1B4A-4E40-9D9A-62FD85AB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Rogulska</cp:lastModifiedBy>
  <cp:revision>3</cp:revision>
  <cp:lastPrinted>2018-10-01T08:37:00Z</cp:lastPrinted>
  <dcterms:created xsi:type="dcterms:W3CDTF">2020-01-27T09:32:00Z</dcterms:created>
  <dcterms:modified xsi:type="dcterms:W3CDTF">2022-01-03T09:08:00Z</dcterms:modified>
</cp:coreProperties>
</file>